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FF" w:rsidRDefault="00227AFF" w:rsidP="00CC7A01">
      <w:pPr>
        <w:jc w:val="center"/>
        <w:rPr>
          <w:rFonts w:ascii="Verdana" w:hAnsi="Verdana" w:cs="Arial"/>
          <w:b/>
          <w:caps/>
          <w:sz w:val="20"/>
          <w:szCs w:val="20"/>
        </w:rPr>
      </w:pPr>
    </w:p>
    <w:p w:rsidR="00CE61B1" w:rsidRDefault="00CE61B1" w:rsidP="00904C34">
      <w:pPr>
        <w:pStyle w:val="Tekstpodstawowy"/>
        <w:kinsoku w:val="0"/>
        <w:overflowPunct w:val="0"/>
        <w:rPr>
          <w:rFonts w:ascii="Verdana" w:hAnsi="Verdana" w:cs="Times New Roman"/>
          <w:color w:val="231F20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92"/>
        <w:ind w:left="1482" w:right="1482"/>
        <w:jc w:val="center"/>
        <w:rPr>
          <w:rFonts w:ascii="Verdana" w:hAnsi="Verdana" w:cs="Times New Roman"/>
          <w:i/>
          <w:iCs/>
          <w:color w:val="231F20"/>
          <w:sz w:val="20"/>
          <w:szCs w:val="20"/>
        </w:rPr>
      </w:pPr>
      <w:r>
        <w:rPr>
          <w:rFonts w:ascii="Verdana" w:hAnsi="Verdana" w:cs="Times New Roman"/>
          <w:i/>
          <w:iCs/>
          <w:color w:val="231F20"/>
          <w:sz w:val="20"/>
          <w:szCs w:val="20"/>
        </w:rPr>
        <w:t>WZÓR</w:t>
      </w:r>
    </w:p>
    <w:p w:rsidR="00CE61B1" w:rsidRDefault="00CE61B1" w:rsidP="00CE61B1">
      <w:pPr>
        <w:pStyle w:val="Tekstpodstawowy"/>
        <w:kinsoku w:val="0"/>
        <w:overflowPunct w:val="0"/>
        <w:spacing w:before="5"/>
        <w:rPr>
          <w:rFonts w:ascii="Verdana" w:hAnsi="Verdana" w:cs="Times New Roman"/>
          <w:i/>
          <w:iCs/>
          <w:sz w:val="20"/>
          <w:szCs w:val="20"/>
        </w:rPr>
      </w:pPr>
    </w:p>
    <w:p w:rsidR="00CE61B1" w:rsidRDefault="00CE61B1" w:rsidP="002427D6">
      <w:pPr>
        <w:pStyle w:val="Nagwek1"/>
        <w:kinsoku w:val="0"/>
        <w:overflowPunct w:val="0"/>
        <w:spacing w:before="63" w:line="244" w:lineRule="auto"/>
        <w:ind w:left="1560" w:right="1565" w:firstLine="436"/>
        <w:jc w:val="center"/>
        <w:rPr>
          <w:rFonts w:ascii="Verdana" w:hAnsi="Verdana"/>
          <w:w w:val="105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OFERTA REALIZACJI ZADANIA PUBLICZNEGO* / OFERTA WSPÓLNA REALIZACJI ZADANIA</w:t>
      </w:r>
      <w:r w:rsidR="004F544F">
        <w:rPr>
          <w:rFonts w:ascii="Verdana" w:hAnsi="Verdana"/>
          <w:w w:val="105"/>
          <w:sz w:val="20"/>
          <w:szCs w:val="20"/>
        </w:rPr>
        <w:t xml:space="preserve"> </w:t>
      </w:r>
      <w:r w:rsidR="002427D6">
        <w:rPr>
          <w:rFonts w:ascii="Verdana" w:hAnsi="Verdana"/>
          <w:w w:val="105"/>
          <w:sz w:val="20"/>
          <w:szCs w:val="20"/>
        </w:rPr>
        <w:t>P</w:t>
      </w:r>
      <w:r>
        <w:rPr>
          <w:rFonts w:ascii="Verdana" w:hAnsi="Verdana"/>
          <w:w w:val="105"/>
          <w:sz w:val="20"/>
          <w:szCs w:val="20"/>
        </w:rPr>
        <w:t>UBLICZNEGO*,</w:t>
      </w:r>
      <w:r w:rsidR="001F402B" w:rsidRPr="001F402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F402B" w:rsidRPr="001F402B">
        <w:rPr>
          <w:rFonts w:ascii="Verdana" w:hAnsi="Verdana" w:cs="Times New Roman"/>
          <w:color w:val="212529"/>
          <w:sz w:val="20"/>
          <w:szCs w:val="20"/>
        </w:rPr>
        <w:t>ORGANIZACJA OPIEKI</w:t>
      </w:r>
      <w:r w:rsidR="001F402B" w:rsidRPr="001F402B">
        <w:rPr>
          <w:rFonts w:ascii="Verdana" w:hAnsi="Verdana" w:cs="Times New Roman"/>
          <w:color w:val="212529"/>
          <w:sz w:val="20"/>
          <w:szCs w:val="20"/>
        </w:rPr>
        <w:t xml:space="preserve"> </w:t>
      </w:r>
      <w:r w:rsidR="001F402B" w:rsidRPr="001F402B">
        <w:rPr>
          <w:rFonts w:ascii="Verdana" w:hAnsi="Verdana" w:cs="Times New Roman"/>
          <w:color w:val="212529"/>
          <w:sz w:val="20"/>
          <w:szCs w:val="20"/>
        </w:rPr>
        <w:t>NAD DZIEĆMI W</w:t>
      </w:r>
      <w:r w:rsidR="001F402B" w:rsidRPr="001F402B">
        <w:rPr>
          <w:rFonts w:ascii="Verdana" w:hAnsi="Verdana" w:cs="Times New Roman"/>
          <w:color w:val="212529"/>
          <w:sz w:val="20"/>
          <w:szCs w:val="20"/>
        </w:rPr>
        <w:t> </w:t>
      </w:r>
      <w:r w:rsidR="001F402B" w:rsidRPr="001F402B">
        <w:rPr>
          <w:rFonts w:ascii="Verdana" w:hAnsi="Verdana" w:cs="Times New Roman"/>
          <w:color w:val="212529"/>
          <w:sz w:val="20"/>
          <w:szCs w:val="20"/>
        </w:rPr>
        <w:t>FORMIE</w:t>
      </w:r>
      <w:r w:rsidR="001F402B" w:rsidRPr="001F402B">
        <w:rPr>
          <w:rFonts w:ascii="Verdana" w:hAnsi="Verdana" w:cs="Times New Roman"/>
          <w:color w:val="212529"/>
          <w:sz w:val="20"/>
          <w:szCs w:val="20"/>
        </w:rPr>
        <w:t xml:space="preserve"> </w:t>
      </w:r>
      <w:r w:rsidR="001F402B" w:rsidRPr="001F402B">
        <w:rPr>
          <w:rFonts w:ascii="Verdana" w:hAnsi="Verdana" w:cs="Times New Roman"/>
          <w:color w:val="212529"/>
          <w:sz w:val="20"/>
          <w:szCs w:val="20"/>
        </w:rPr>
        <w:t>ŻŁOBKA</w:t>
      </w:r>
      <w:r w:rsidRPr="001F402B">
        <w:rPr>
          <w:rFonts w:ascii="Verdana" w:hAnsi="Verdana"/>
          <w:w w:val="105"/>
          <w:sz w:val="20"/>
          <w:szCs w:val="20"/>
        </w:rPr>
        <w:br/>
      </w:r>
      <w:r>
        <w:rPr>
          <w:rFonts w:ascii="Verdana" w:hAnsi="Verdana"/>
          <w:w w:val="105"/>
          <w:sz w:val="20"/>
          <w:szCs w:val="20"/>
        </w:rPr>
        <w:t xml:space="preserve"> </w:t>
      </w:r>
      <w:bookmarkStart w:id="0" w:name="_GoBack"/>
      <w:bookmarkEnd w:id="0"/>
    </w:p>
    <w:p w:rsidR="00CE61B1" w:rsidRDefault="00CE61B1" w:rsidP="00CE61B1">
      <w:pPr>
        <w:pStyle w:val="Tekstpodstawowy"/>
        <w:kinsoku w:val="0"/>
        <w:overflowPunct w:val="0"/>
        <w:spacing w:before="6"/>
        <w:rPr>
          <w:sz w:val="21"/>
          <w:szCs w:val="21"/>
        </w:rPr>
      </w:pPr>
    </w:p>
    <w:p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 w:cs="Arial"/>
          <w:b/>
          <w:bCs/>
          <w:w w:val="105"/>
          <w:sz w:val="14"/>
          <w:szCs w:val="14"/>
        </w:rPr>
      </w:pPr>
      <w:r>
        <w:rPr>
          <w:rFonts w:ascii="Verdana" w:hAnsi="Verdana" w:cs="Arial"/>
          <w:b/>
          <w:bCs/>
          <w:w w:val="105"/>
          <w:sz w:val="14"/>
          <w:szCs w:val="14"/>
        </w:rPr>
        <w:t>POUCZENIE co do sposobu wypełniania oferty: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 w:cs="Arial"/>
          <w:b/>
          <w:bCs/>
          <w:sz w:val="15"/>
          <w:szCs w:val="15"/>
        </w:rPr>
      </w:pPr>
    </w:p>
    <w:p w:rsidR="00CE61B1" w:rsidRDefault="00CE61B1" w:rsidP="00CE61B1">
      <w:pPr>
        <w:pStyle w:val="Tekstpodstawowy"/>
        <w:kinsoku w:val="0"/>
        <w:overflowPunct w:val="0"/>
        <w:spacing w:line="247" w:lineRule="auto"/>
        <w:ind w:left="943" w:right="847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Ofertę należy wypełnić wyłącznie w białych pustych polach, zgodnie z instrukcjami umieszonymi przy poszczególnych polach lub w przypisach.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W przypadku pól, które nie dotyczą danej oferty, należy wpisać „nie dotyczy” lub przekreślić pole.</w:t>
      </w:r>
    </w:p>
    <w:p w:rsidR="00CE61B1" w:rsidRDefault="00CE61B1" w:rsidP="00CE61B1">
      <w:pPr>
        <w:pStyle w:val="Tekstpodstawowy"/>
        <w:kinsoku w:val="0"/>
        <w:overflowPunct w:val="0"/>
        <w:spacing w:before="10"/>
        <w:rPr>
          <w:rFonts w:ascii="Verdana" w:hAnsi="Verdana"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line="244" w:lineRule="auto"/>
        <w:ind w:left="943" w:right="830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Verdana" w:hAnsi="Verdana"/>
          <w:strike/>
          <w:w w:val="105"/>
          <w:sz w:val="14"/>
          <w:szCs w:val="14"/>
        </w:rPr>
        <w:t>/Oferta wspólna realizacji zadania</w:t>
      </w:r>
      <w:r>
        <w:rPr>
          <w:rFonts w:ascii="Verdana" w:hAnsi="Verdana"/>
          <w:w w:val="105"/>
          <w:sz w:val="14"/>
          <w:szCs w:val="14"/>
        </w:rPr>
        <w:t xml:space="preserve"> </w:t>
      </w:r>
      <w:r>
        <w:rPr>
          <w:rFonts w:ascii="Verdana" w:hAnsi="Verdana"/>
          <w:strike/>
          <w:w w:val="105"/>
          <w:sz w:val="14"/>
          <w:szCs w:val="14"/>
        </w:rPr>
        <w:t>publicznego*</w:t>
      </w:r>
      <w:r>
        <w:rPr>
          <w:rFonts w:ascii="Verdana" w:hAnsi="Verdana"/>
          <w:w w:val="105"/>
          <w:sz w:val="14"/>
          <w:szCs w:val="14"/>
        </w:rPr>
        <w:t>”.</w:t>
      </w: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spacing w:before="8"/>
        <w:rPr>
          <w:sz w:val="17"/>
          <w:szCs w:val="17"/>
        </w:rPr>
      </w:pPr>
    </w:p>
    <w:p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095"/>
        </w:tabs>
        <w:kinsoku w:val="0"/>
        <w:overflowPunct w:val="0"/>
        <w:spacing w:before="59"/>
        <w:ind w:left="1094" w:hanging="151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t>Podstawowe informacje o złożonej</w:t>
      </w:r>
      <w:r w:rsidRPr="004F544F">
        <w:rPr>
          <w:b/>
          <w:bCs/>
          <w:spacing w:val="-6"/>
          <w:sz w:val="20"/>
          <w:szCs w:val="20"/>
        </w:rPr>
        <w:t xml:space="preserve"> </w:t>
      </w:r>
      <w:r w:rsidRPr="004F544F">
        <w:rPr>
          <w:b/>
          <w:bCs/>
          <w:sz w:val="20"/>
          <w:szCs w:val="20"/>
        </w:rPr>
        <w:t>ofercie</w:t>
      </w:r>
    </w:p>
    <w:p w:rsidR="00CE61B1" w:rsidRDefault="00CE61B1" w:rsidP="00CE61B1">
      <w:pPr>
        <w:pStyle w:val="Tekstpodstawowy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:rsidTr="00CE61B1">
        <w:trPr>
          <w:trHeight w:val="43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Organ administracji publicznej,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2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33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2. Rodzaj zadania publicznego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49"/>
        </w:tabs>
        <w:kinsoku w:val="0"/>
        <w:overflowPunct w:val="0"/>
        <w:ind w:left="1148" w:hanging="20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Dane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oferenta(-tów)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b/>
          <w:bCs/>
          <w:sz w:val="18"/>
          <w:szCs w:val="1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:rsidTr="00CE61B1">
        <w:trPr>
          <w:trHeight w:val="48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24" w:line="276" w:lineRule="auto"/>
              <w:ind w:left="381" w:hanging="2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CE61B1" w:rsidTr="00CE61B1">
        <w:trPr>
          <w:trHeight w:val="131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118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rPr>
                <w:b/>
                <w:bCs/>
                <w:sz w:val="22"/>
                <w:szCs w:val="22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54" w:right="113" w:hanging="158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203"/>
        </w:tabs>
        <w:kinsoku w:val="0"/>
        <w:overflowPunct w:val="0"/>
        <w:ind w:left="1202" w:hanging="259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Opis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zadania</w:t>
      </w:r>
    </w:p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767"/>
      </w:tblGrid>
      <w:tr w:rsidR="00CE61B1" w:rsidTr="00CE61B1">
        <w:trPr>
          <w:trHeight w:val="33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9" w:line="276" w:lineRule="auto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FE7B03" w:rsidP="00CE61B1">
      <w:pPr>
        <w:pStyle w:val="Tekstpodstawowy"/>
        <w:kinsoku w:val="0"/>
        <w:overflowPunct w:val="0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1270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1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1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polyline w14:anchorId="39D51BEF" id="Freeform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15pt,8.35pt,222.7pt,8.35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" o:allowincell="f" filled="f" strokeweight=".19047mm">
                <v:path arrowok="t" o:connecttype="custom" o:connectlocs="0,0;1645285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7"/>
        <w:ind w:left="1198" w:right="829" w:hanging="255"/>
        <w:jc w:val="both"/>
      </w:pPr>
      <w:r>
        <w:rPr>
          <w:position w:val="7"/>
          <w:sz w:val="9"/>
          <w:szCs w:val="9"/>
        </w:rPr>
        <w:t xml:space="preserve">1) </w:t>
      </w:r>
      <w:r>
        <w:t>Wypełnić jedynie w przypadku, gdy oferta została złożona w związku z ogłoszonym przez organ otwartym konkursem ofert. Należy wskazać rodzaj zadania wynikający z ogłoszenia o otwartym konkursie ofert.</w:t>
      </w:r>
    </w:p>
    <w:p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 w:rsidSect="00857426">
          <w:pgSz w:w="11910" w:h="16840"/>
          <w:pgMar w:top="993" w:right="920" w:bottom="709" w:left="1418" w:header="953" w:footer="0" w:gutter="0"/>
          <w:pgNumType w:start="2"/>
          <w:cols w:space="708"/>
        </w:sectPr>
      </w:pPr>
    </w:p>
    <w:p w:rsidR="00CE61B1" w:rsidRDefault="00CE61B1" w:rsidP="00CE61B1">
      <w:pPr>
        <w:pStyle w:val="Tekstpodstawowy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CE61B1" w:rsidTr="00CE61B1">
        <w:trPr>
          <w:trHeight w:val="436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08" w:line="276" w:lineRule="auto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34" w:right="-1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Syntetyczny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opis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zadania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(należy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wskazać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opisać: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realizacji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grupę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docelową,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sposób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rozwiązywania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jej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CE61B1" w:rsidTr="00CE61B1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8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Plan i harmonogram działań na rok ……………….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wymienić i opisać w porządku logicznym wszystkie planowane w ofercie działania oraz określić ich uczestników i miejsce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realizacji)</w:t>
            </w:r>
          </w:p>
        </w:tc>
      </w:tr>
      <w:tr w:rsidR="00CE61B1" w:rsidTr="00CE61B1">
        <w:trPr>
          <w:trHeight w:val="104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821" w:right="8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1" w:line="276" w:lineRule="auto"/>
              <w:ind w:left="107" w:right="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Planowany </w:t>
            </w:r>
            <w:r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69" w:right="49" w:firstLine="1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CE61B1" w:rsidTr="00CE61B1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5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79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90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966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938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 w:rsidP="00CE61B1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kinsoku w:val="0"/>
              <w:overflowPunct w:val="0"/>
              <w:spacing w:line="218" w:lineRule="exact"/>
              <w:ind w:hanging="17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zakładanych rezultatów realizacji zadania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publicznego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opisać:</w:t>
            </w:r>
          </w:p>
          <w:p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line="256" w:lineRule="auto"/>
              <w:ind w:right="641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oferty?</w:t>
            </w:r>
          </w:p>
          <w:p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before="1" w:line="276" w:lineRule="auto"/>
              <w:ind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jaka zmiana społeczna zostanie osiągnięta poprzez realizację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zadania?</w:t>
            </w:r>
          </w:p>
          <w:p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before="16" w:line="256" w:lineRule="auto"/>
              <w:ind w:right="869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zadania)</w:t>
            </w:r>
          </w:p>
        </w:tc>
      </w:tr>
    </w:tbl>
    <w:p w:rsidR="00CE61B1" w:rsidRDefault="00FE7B03" w:rsidP="00CE61B1">
      <w:pPr>
        <w:pStyle w:val="Tekstpodstawowy"/>
        <w:kinsoku w:val="0"/>
        <w:overflowPunct w:val="0"/>
        <w:spacing w:before="11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polyline w14:anchorId="5B6B8720" id="Freeform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7.7pt,221.7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7" w:line="242" w:lineRule="auto"/>
        <w:ind w:left="1178" w:right="847" w:hanging="255"/>
      </w:pPr>
      <w:r>
        <w:rPr>
          <w:position w:val="7"/>
          <w:sz w:val="9"/>
          <w:szCs w:val="9"/>
        </w:rPr>
        <w:t xml:space="preserve">2) </w:t>
      </w:r>
      <w:r>
        <w:t>Dotyczy zakresu działania tej części zadania, która będzie realizowana przez podmiot niebędący stroną umowy.</w:t>
      </w:r>
    </w:p>
    <w:p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>
          <w:pgSz w:w="11910" w:h="16840"/>
          <w:pgMar w:top="1340" w:right="920" w:bottom="280" w:left="920" w:header="953" w:footer="0" w:gutter="0"/>
          <w:cols w:space="708"/>
        </w:sectPr>
      </w:pPr>
    </w:p>
    <w:p w:rsidR="00CE61B1" w:rsidRDefault="00CE61B1" w:rsidP="00CE61B1">
      <w:pPr>
        <w:pStyle w:val="Tekstpodstawowy"/>
        <w:kinsoku w:val="0"/>
        <w:overflowPunct w:val="0"/>
        <w:spacing w:before="8" w:after="1"/>
        <w:rPr>
          <w:sz w:val="14"/>
          <w:szCs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2490"/>
        <w:gridCol w:w="3745"/>
      </w:tblGrid>
      <w:tr w:rsidR="00CE61B1" w:rsidTr="00CE61B1">
        <w:trPr>
          <w:trHeight w:val="241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333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CE61B1" w:rsidTr="00CE61B1">
        <w:trPr>
          <w:trHeight w:val="65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11" w:line="276" w:lineRule="auto"/>
              <w:rPr>
                <w:sz w:val="17"/>
                <w:szCs w:val="17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11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99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96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581" w:right="231" w:hanging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sz w:val="14"/>
          <w:szCs w:val="14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14"/>
        </w:tabs>
        <w:kinsoku w:val="0"/>
        <w:overflowPunct w:val="0"/>
        <w:spacing w:before="59"/>
        <w:ind w:left="1113" w:hanging="25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Charakterystyka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</w:t>
      </w:r>
    </w:p>
    <w:p w:rsidR="00CE61B1" w:rsidRDefault="00CE61B1" w:rsidP="00CE61B1">
      <w:pPr>
        <w:pStyle w:val="Tekstpodstawowy"/>
        <w:kinsoku w:val="0"/>
        <w:overflowPunct w:val="0"/>
        <w:spacing w:before="8" w:after="1"/>
        <w:rPr>
          <w:b/>
          <w:bCs/>
          <w:sz w:val="14"/>
          <w:szCs w:val="1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9"/>
      </w:tblGrid>
      <w:tr w:rsidR="00CE61B1" w:rsidTr="00CE61B1">
        <w:trPr>
          <w:trHeight w:val="334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6" w:line="276" w:lineRule="auto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CE61B1" w:rsidTr="00CE61B1">
        <w:trPr>
          <w:trHeight w:val="2172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22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02" w:lineRule="exact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CE61B1" w:rsidTr="00CE61B1">
        <w:trPr>
          <w:trHeight w:val="2546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FE7B03" w:rsidP="00CE61B1">
      <w:pPr>
        <w:pStyle w:val="Tekstpodstawowy"/>
        <w:kinsoku w:val="0"/>
        <w:overflowPunct w:val="0"/>
        <w:spacing w:before="12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polyline w14:anchorId="10778E69" id="Freeform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9pt,7.7pt,218.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  <w:r>
        <w:rPr>
          <w:position w:val="7"/>
          <w:sz w:val="9"/>
          <w:szCs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</w:t>
      </w:r>
    </w:p>
    <w:p w:rsidR="00CE61B1" w:rsidRP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14"/>
        </w:tabs>
        <w:kinsoku w:val="0"/>
        <w:overflowPunct w:val="0"/>
        <w:spacing w:before="1"/>
        <w:ind w:left="1113" w:hanging="25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Kalkulacja przewidywanych kosztów realizacji zadania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publicznego</w:t>
      </w:r>
    </w:p>
    <w:p w:rsidR="00CE61B1" w:rsidRDefault="00CE61B1" w:rsidP="00CE61B1">
      <w:pPr>
        <w:pStyle w:val="Tekstpodstawowy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22"/>
        <w:gridCol w:w="1152"/>
        <w:gridCol w:w="37"/>
        <w:gridCol w:w="1177"/>
        <w:gridCol w:w="1035"/>
        <w:gridCol w:w="1293"/>
        <w:gridCol w:w="1456"/>
        <w:gridCol w:w="1388"/>
      </w:tblGrid>
      <w:tr w:rsidR="00CE61B1" w:rsidTr="00CE61B1">
        <w:trPr>
          <w:trHeight w:val="650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V.A Zestawienie kosztów realizacji zadania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before="8" w:line="210" w:lineRule="atLeast"/>
              <w:ind w:left="95" w:right="13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V-B)</w:t>
            </w:r>
          </w:p>
        </w:tc>
      </w:tr>
      <w:tr w:rsidR="00CE61B1" w:rsidTr="00CE61B1">
        <w:trPr>
          <w:trHeight w:val="21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9" w:right="331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0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359" w:right="301" w:hanging="3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miary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52" w:lineRule="auto"/>
              <w:ind w:left="126" w:firstLine="27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Koszt </w:t>
            </w:r>
            <w:r>
              <w:rPr>
                <w:b/>
                <w:bCs/>
                <w:sz w:val="17"/>
                <w:szCs w:val="17"/>
              </w:rPr>
              <w:t>jednostkowy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88" w:lineRule="exact"/>
              <w:ind w:left="399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[PLN]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149" w:firstLine="14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Liczba </w:t>
            </w:r>
            <w:r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512" w:right="1513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:rsidTr="00CE61B1">
        <w:trPr>
          <w:trHeight w:val="423"/>
        </w:trPr>
        <w:tc>
          <w:tcPr>
            <w:tcW w:w="9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8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24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0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4)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75"/>
        <w:gridCol w:w="1890"/>
        <w:gridCol w:w="1892"/>
      </w:tblGrid>
      <w:tr w:rsidR="00CE61B1" w:rsidTr="00CE61B1">
        <w:trPr>
          <w:trHeight w:val="21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V.B Źródła finansowania kosztów realizacji zadania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85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41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57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[%]</w:t>
            </w:r>
          </w:p>
        </w:tc>
      </w:tr>
      <w:tr w:rsidR="00CE61B1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3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w w:val="105"/>
                <w:sz w:val="17"/>
                <w:szCs w:val="17"/>
              </w:rPr>
              <w:t>Wkład własny</w:t>
            </w:r>
            <w:r>
              <w:rPr>
                <w:w w:val="105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niefinansowy (osobowy)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5.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Środki finansowe z innych źródeł publicznych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(Nazwa (-wy) organu (-ów) administracji publicznej lub jednostki (-tek) sektora finansów publicznych, który (-ra, -re) przekazał (a, y) środki finansowe)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915"/>
        <w:gridCol w:w="2049"/>
        <w:gridCol w:w="1559"/>
        <w:gridCol w:w="1434"/>
      </w:tblGrid>
      <w:tr w:rsidR="00CE61B1" w:rsidTr="00CE61B1">
        <w:trPr>
          <w:trHeight w:val="216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V.C Podział kosztów realizacji zadania pomiędzy oferentów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6)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22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965" w:right="196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3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6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7)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…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2"/>
          <w:szCs w:val="12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:rsidR="00CE61B1" w:rsidRDefault="00FE7B03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140970</wp:posOffset>
                </wp:positionV>
                <wp:extent cx="1628140" cy="1270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polyline w14:anchorId="5D857ABD" id="Freeform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25pt,11.1pt,220.4pt,11.1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Ex9wIAAIw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" o:allowincell="f" filled="f" strokeweight=".18836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4" w:line="198" w:lineRule="exact"/>
        <w:ind w:left="925"/>
      </w:pPr>
      <w:r>
        <w:rPr>
          <w:position w:val="7"/>
          <w:sz w:val="9"/>
          <w:szCs w:val="9"/>
        </w:rPr>
        <w:t xml:space="preserve">4) </w:t>
      </w:r>
      <w:r>
        <w:t>Tabelę należy rozszerzyć w przypadku realizacji oferty w dłuższym okresie.</w:t>
      </w:r>
    </w:p>
    <w:p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5) </w:t>
      </w:r>
      <w:r>
        <w:t>Suma pól 3.1. i 3.2.</w:t>
      </w:r>
    </w:p>
    <w:p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6) </w:t>
      </w:r>
      <w:r>
        <w:t>Sekcję V.C należy uzupełnić w przypadku oferty wspólnej.</w:t>
      </w:r>
    </w:p>
    <w:p w:rsidR="00CE61B1" w:rsidRDefault="00CE61B1" w:rsidP="00CE61B1">
      <w:pPr>
        <w:pStyle w:val="Tekstpodstawowy"/>
        <w:kinsoku w:val="0"/>
        <w:overflowPunct w:val="0"/>
        <w:spacing w:line="198" w:lineRule="exact"/>
        <w:ind w:left="925"/>
      </w:pPr>
      <w:r>
        <w:rPr>
          <w:position w:val="7"/>
          <w:sz w:val="9"/>
          <w:szCs w:val="9"/>
        </w:rPr>
        <w:t xml:space="preserve">7) </w:t>
      </w:r>
      <w:r>
        <w:t>Tabelę należy rozszerzyć w przypadku realizacji oferty w dłuższym okresie.</w:t>
      </w:r>
    </w:p>
    <w:p w:rsidR="00CE61B1" w:rsidRDefault="00CE61B1" w:rsidP="00CE61B1">
      <w:pPr>
        <w:pStyle w:val="Akapitzlist"/>
        <w:tabs>
          <w:tab w:val="left" w:pos="1178"/>
        </w:tabs>
        <w:kinsoku w:val="0"/>
        <w:overflowPunct w:val="0"/>
        <w:spacing w:before="67"/>
        <w:ind w:left="1177" w:firstLine="0"/>
        <w:rPr>
          <w:b/>
          <w:bCs/>
          <w:color w:val="000000"/>
          <w:w w:val="105"/>
          <w:sz w:val="19"/>
          <w:szCs w:val="19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78"/>
        </w:tabs>
        <w:kinsoku w:val="0"/>
        <w:overflowPunct w:val="0"/>
        <w:spacing w:before="67"/>
        <w:ind w:left="1177"/>
        <w:rPr>
          <w:b/>
          <w:bCs/>
          <w:color w:val="000000"/>
          <w:w w:val="105"/>
          <w:sz w:val="19"/>
          <w:szCs w:val="19"/>
        </w:rPr>
      </w:pPr>
      <w:r>
        <w:rPr>
          <w:b/>
          <w:bCs/>
          <w:w w:val="105"/>
          <w:sz w:val="19"/>
          <w:szCs w:val="19"/>
        </w:rPr>
        <w:lastRenderedPageBreak/>
        <w:t>Inne</w:t>
      </w:r>
      <w:r>
        <w:rPr>
          <w:b/>
          <w:bCs/>
          <w:spacing w:val="-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informacje</w:t>
      </w:r>
    </w:p>
    <w:p w:rsidR="00CE61B1" w:rsidRDefault="00FE7B03" w:rsidP="00CE61B1">
      <w:pPr>
        <w:pStyle w:val="Tekstpodstawowy"/>
        <w:kinsoku w:val="0"/>
        <w:overflowPunct w:val="0"/>
        <w:spacing w:before="7"/>
        <w:rPr>
          <w:b/>
          <w:bCs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112395</wp:posOffset>
                </wp:positionV>
                <wp:extent cx="6028055" cy="944880"/>
                <wp:effectExtent l="0" t="0" r="0" b="0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944880"/>
                          <a:chOff x="1187" y="177"/>
                          <a:chExt cx="9493" cy="111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04" y="186"/>
                            <a:ext cx="9459" cy="20"/>
                          </a:xfrm>
                          <a:custGeom>
                            <a:avLst/>
                            <a:gdLst>
                              <a:gd name="T0" fmla="*/ 0 w 9459"/>
                              <a:gd name="T1" fmla="*/ 0 h 20"/>
                              <a:gd name="T2" fmla="*/ 9458 w 9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95" y="177"/>
                            <a:ext cx="20" cy="11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5"/>
                              <a:gd name="T2" fmla="*/ 0 w 20"/>
                              <a:gd name="T3" fmla="*/ 1104 h 1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5">
                                <a:moveTo>
                                  <a:pt x="0" y="0"/>
                                </a:moveTo>
                                <a:lnTo>
                                  <a:pt x="0" y="1104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87" y="1286"/>
                            <a:ext cx="9476" cy="20"/>
                          </a:xfrm>
                          <a:custGeom>
                            <a:avLst/>
                            <a:gdLst>
                              <a:gd name="T0" fmla="*/ 0 w 9476"/>
                              <a:gd name="T1" fmla="*/ 0 h 20"/>
                              <a:gd name="T2" fmla="*/ 9475 w 9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6" h="20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671" y="177"/>
                            <a:ext cx="20" cy="1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3"/>
                              <a:gd name="T2" fmla="*/ 0 w 20"/>
                              <a:gd name="T3" fmla="*/ 1112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3">
                                <a:moveTo>
                                  <a:pt x="0" y="0"/>
                                </a:moveTo>
                                <a:lnTo>
                                  <a:pt x="0" y="1112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5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 w:rsidP="00CE61B1">
                              <w:pPr>
                                <w:pStyle w:val="Tekstpodstawowy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wspólnej.</w:t>
                              </w:r>
                            </w:p>
                            <w:p w:rsidR="00CE61B1" w:rsidRDefault="00CE61B1" w:rsidP="00CE61B1">
                              <w:pPr>
                                <w:pStyle w:val="Tekstpodstawowy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line="252" w:lineRule="auto"/>
                                <w:ind w:right="466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IX.</w:t>
                              </w:r>
                            </w:p>
                            <w:p w:rsidR="00CE61B1" w:rsidRDefault="00CE61B1" w:rsidP="00CE61B1">
                              <w:pPr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oup 6" o:spid="_x0000_s1026" style="position:absolute;margin-left:59.35pt;margin-top:8.85pt;width:474.65pt;height:74.4pt;z-index:251662336;mso-wrap-distance-left:0;mso-wrap-distance-right:0;mso-position-horizontal-relative:page" coordorigin="1187,177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" o:allowincell="f">
                <v:shape id="Freeform 7" o:spid="_x0000_s1027" style="position:absolute;left:1204;top:186;width:9459;height:20;visibility:visible;mso-wrap-style:square;v-text-anchor:top" coordsize="94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" path="m,l9458,e" filled="f" strokeweight=".30125mm">
                  <v:path arrowok="t" o:connecttype="custom" o:connectlocs="0,0;9458,0" o:connectangles="0,0"/>
                </v:shape>
                <v:shape id="Freeform 8" o:spid="_x0000_s1028" style="position:absolute;left:1195;top:177;width:20;height:1105;visibility:visible;mso-wrap-style:square;v-text-anchor:top" coordsize="20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" path="m,l,1104e" filled="f" strokeweight=".30161mm">
                  <v:path arrowok="t" o:connecttype="custom" o:connectlocs="0,0;0,1104" o:connectangles="0,0"/>
                </v:shape>
                <v:shape id="Freeform 9" o:spid="_x0000_s1029" style="position:absolute;left:1187;top:1286;width:9476;height:20;visibility:visible;mso-wrap-style:square;v-text-anchor:top" coordsize="94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" path="m,l9475,e" filled="f" strokeweight=".15097mm">
                  <v:path arrowok="t" o:connecttype="custom" o:connectlocs="0,0;9475,0" o:connectangles="0,0"/>
                </v:shape>
                <v:shape id="Freeform 10" o:spid="_x0000_s1030" style="position:absolute;left:10671;top:177;width:20;height:1113;visibility:visible;mso-wrap-style:square;v-text-anchor:top" coordsize="2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" path="m,l,1112e" filled="f" strokeweight=".30125mm">
                  <v:path arrowok="t" o:connecttype="custom" o:connectlocs="0,0;0,111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1204;top:195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" fillcolor="#ddd9c3" stroked="f">
                  <v:textbox inset="0,0,0,0">
                    <w:txbxContent>
                      <w:p w:rsidR="00CE61B1" w:rsidRDefault="00CE61B1" w:rsidP="00CE61B1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before="8" w:line="252" w:lineRule="auto"/>
                          <w:ind w:right="545" w:hanging="320"/>
                          <w:rPr>
                            <w:b/>
                            <w:bCs/>
                            <w:color w:val="000000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ramach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realizacji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zadania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publicznego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będą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wykonywać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poszczególni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oferenci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oraz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sposób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bCs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wspólnej.</w:t>
                        </w:r>
                      </w:p>
                      <w:p w:rsidR="00CE61B1" w:rsidRDefault="00CE61B1" w:rsidP="00CE61B1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line="252" w:lineRule="auto"/>
                          <w:ind w:right="466" w:hanging="320"/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Inne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mogą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mieć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znaczenie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przy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ocenie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oferty,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tym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odnoszące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się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kalkulacji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IX.</w:t>
                        </w:r>
                      </w:p>
                      <w:p w:rsidR="00CE61B1" w:rsidRDefault="00CE61B1" w:rsidP="00CE61B1">
                        <w:pPr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ind w:left="237"/>
        <w:rPr>
          <w:sz w:val="20"/>
          <w:szCs w:val="20"/>
        </w:rPr>
      </w:pPr>
    </w:p>
    <w:p w:rsidR="00CE61B1" w:rsidRDefault="00FE7B03" w:rsidP="00CE61B1">
      <w:pPr>
        <w:pStyle w:val="Tekstpodstawowy"/>
        <w:kinsoku w:val="0"/>
        <w:overflowPunct w:val="0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6350</wp:posOffset>
                </wp:positionV>
                <wp:extent cx="6096000" cy="19958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 w:rsidP="00CE61B1"/>
                          <w:p w:rsidR="00CE61B1" w:rsidRDefault="00CE61B1" w:rsidP="00CE61B1"/>
                          <w:p w:rsidR="00CE61B1" w:rsidRDefault="00CE61B1" w:rsidP="00CE6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8pt;margin-top:.5pt;width:480pt;height:1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">
                <v:textbox>
                  <w:txbxContent>
                    <w:p w:rsidR="00CE61B1" w:rsidRDefault="00CE61B1" w:rsidP="00CE61B1"/>
                    <w:p w:rsidR="00CE61B1" w:rsidRDefault="00CE61B1" w:rsidP="00CE61B1"/>
                    <w:p w:rsidR="00CE61B1" w:rsidRDefault="00CE61B1" w:rsidP="00CE61B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1995805"/>
                <wp:effectExtent l="3175" t="635" r="0" b="3810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E1EA2AE" id="Kanwa 13" o:spid="_x0000_s1026" editas="canvas" style="width:480pt;height:157.15pt;mso-position-horizontal-relative:char;mso-position-vertical-relative:line" coordsize="60960,1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W+KwP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199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10"/>
        <w:rPr>
          <w:sz w:val="7"/>
          <w:szCs w:val="7"/>
        </w:rPr>
      </w:pPr>
    </w:p>
    <w:p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548"/>
        </w:tabs>
        <w:kinsoku w:val="0"/>
        <w:overflowPunct w:val="0"/>
        <w:spacing w:before="120" w:after="240"/>
        <w:ind w:left="1548" w:hanging="646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color w:val="000000"/>
          <w:sz w:val="20"/>
          <w:szCs w:val="20"/>
        </w:rPr>
        <w:t xml:space="preserve">Wysokość świadczeń pieniężnych i rzeczowych pobieranych od rodziców/opiekunów dziecka </w:t>
      </w:r>
      <w:r w:rsidRPr="004F544F">
        <w:rPr>
          <w:b/>
          <w:bCs/>
          <w:w w:val="105"/>
          <w:sz w:val="20"/>
          <w:szCs w:val="20"/>
        </w:rPr>
        <w:t xml:space="preserve"> </w:t>
      </w:r>
      <w:r w:rsidRPr="004F544F">
        <w:rPr>
          <w:w w:val="105"/>
          <w:sz w:val="20"/>
          <w:szCs w:val="20"/>
        </w:rPr>
        <w:t>( jeżeli przewiduje się pobieranie świadczeń pieniężnych i/lub rzeczowych od rodziców/ opiekunów dziecka, należy wskazać ich rodzaj, wysokość oraz częstotliwość).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E61B1" w:rsidTr="00562A24">
        <w:trPr>
          <w:trHeight w:val="1743"/>
        </w:trPr>
        <w:tc>
          <w:tcPr>
            <w:tcW w:w="9639" w:type="dxa"/>
          </w:tcPr>
          <w:p w:rsidR="00CE61B1" w:rsidRDefault="00CE61B1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 w:after="240"/>
              <w:ind w:left="0" w:firstLine="0"/>
              <w:outlineLvl w:val="1"/>
              <w:rPr>
                <w:color w:val="000000"/>
              </w:rPr>
            </w:pPr>
          </w:p>
        </w:tc>
      </w:tr>
    </w:tbl>
    <w:p w:rsidR="00CE61B1" w:rsidRDefault="00CE61B1" w:rsidP="00CE61B1">
      <w:pPr>
        <w:pStyle w:val="Nagwek2"/>
        <w:tabs>
          <w:tab w:val="left" w:pos="1548"/>
        </w:tabs>
        <w:kinsoku w:val="0"/>
        <w:overflowPunct w:val="0"/>
        <w:spacing w:before="59"/>
        <w:ind w:left="1547" w:firstLine="0"/>
        <w:rPr>
          <w:color w:val="000000"/>
          <w:sz w:val="20"/>
          <w:szCs w:val="20"/>
        </w:rPr>
      </w:pPr>
    </w:p>
    <w:p w:rsidR="00CE61B1" w:rsidRPr="00562A24" w:rsidRDefault="00CE61B1" w:rsidP="00562A24">
      <w:pPr>
        <w:pStyle w:val="Nagwek2"/>
        <w:numPr>
          <w:ilvl w:val="0"/>
          <w:numId w:val="18"/>
        </w:numPr>
        <w:tabs>
          <w:tab w:val="left" w:pos="1548"/>
        </w:tabs>
        <w:kinsoku w:val="0"/>
        <w:overflowPunct w:val="0"/>
        <w:spacing w:before="59"/>
        <w:ind w:left="1547" w:hanging="648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t>Oświadczenia</w:t>
      </w:r>
    </w:p>
    <w:p w:rsidR="00CE61B1" w:rsidRDefault="00CE61B1" w:rsidP="00CE61B1">
      <w:pPr>
        <w:pStyle w:val="Tekstpodstawowy"/>
        <w:kinsoku w:val="0"/>
        <w:overflowPunct w:val="0"/>
        <w:ind w:left="899"/>
      </w:pPr>
      <w:r>
        <w:t>Oświadczam(-my), że:</w:t>
      </w:r>
    </w:p>
    <w:p w:rsidR="00CE61B1" w:rsidRDefault="00CE61B1" w:rsidP="00CE61B1">
      <w:pPr>
        <w:pStyle w:val="Tekstpodstawowy"/>
        <w:kinsoku w:val="0"/>
        <w:overflowPunct w:val="0"/>
        <w:spacing w:before="7"/>
      </w:pP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ind w:right="877"/>
        <w:rPr>
          <w:sz w:val="16"/>
          <w:szCs w:val="16"/>
        </w:rPr>
      </w:pPr>
      <w:r>
        <w:rPr>
          <w:sz w:val="16"/>
          <w:szCs w:val="16"/>
        </w:rPr>
        <w:t>proponowane zadanie publiczne będzie realizowane wyłącznie w zakresie działalności  oferenta(-tów);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85"/>
        </w:tabs>
        <w:kinsoku w:val="0"/>
        <w:overflowPunct w:val="0"/>
        <w:spacing w:before="5"/>
        <w:ind w:right="871"/>
        <w:rPr>
          <w:sz w:val="16"/>
          <w:szCs w:val="16"/>
        </w:rPr>
      </w:pPr>
      <w:r>
        <w:rPr>
          <w:sz w:val="16"/>
          <w:szCs w:val="16"/>
        </w:rPr>
        <w:t>pobieranie świadczeń pieniężnych będzie się odbywać wyłącznie w ramach prowadzonej odpłatnej działalności;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4"/>
        <w:ind w:right="871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zobowiązań podatkowych;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081"/>
        </w:tabs>
        <w:kinsoku w:val="0"/>
        <w:overflowPunct w:val="0"/>
        <w:spacing w:before="5"/>
        <w:ind w:right="875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składek na ubezpieczenia społeczne;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5"/>
        <w:rPr>
          <w:sz w:val="16"/>
          <w:szCs w:val="16"/>
        </w:rPr>
      </w:pPr>
      <w:r>
        <w:rPr>
          <w:sz w:val="16"/>
          <w:szCs w:val="16"/>
        </w:rPr>
        <w:t>dane zawarte w części II niniejszej oferty są zgodne z Krajowym Rejestrem Sądowym* / właściwą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ewidencją*;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3"/>
        <w:ind w:right="875"/>
        <w:rPr>
          <w:sz w:val="16"/>
          <w:szCs w:val="16"/>
        </w:rPr>
      </w:pPr>
      <w:r>
        <w:rPr>
          <w:sz w:val="16"/>
          <w:szCs w:val="16"/>
        </w:rPr>
        <w:t>wszystkie    informacje    podane     w    ofercie    oraz    załącznikach    są    zgodne    z     aktualnym     stanem     prawnym      i faktycznym;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5"/>
        <w:ind w:right="872"/>
        <w:jc w:val="both"/>
        <w:rPr>
          <w:sz w:val="16"/>
          <w:szCs w:val="16"/>
        </w:rPr>
      </w:pPr>
      <w:r>
        <w:rPr>
          <w:sz w:val="16"/>
          <w:szCs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osobowych.</w:t>
      </w: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Pr="004F544F" w:rsidRDefault="00CE61B1" w:rsidP="00CE61B1">
      <w:pPr>
        <w:pStyle w:val="Nagwek4"/>
        <w:tabs>
          <w:tab w:val="left" w:pos="6134"/>
        </w:tabs>
        <w:kinsoku w:val="0"/>
        <w:overflowPunct w:val="0"/>
        <w:rPr>
          <w:b w:val="0"/>
          <w:bCs w:val="0"/>
          <w:sz w:val="16"/>
          <w:szCs w:val="16"/>
        </w:rPr>
      </w:pPr>
      <w:r w:rsidRPr="004F544F">
        <w:rPr>
          <w:b w:val="0"/>
          <w:bCs w:val="0"/>
        </w:rPr>
        <w:tab/>
      </w:r>
      <w:r w:rsidR="00562A24">
        <w:rPr>
          <w:b w:val="0"/>
          <w:bCs w:val="0"/>
        </w:rPr>
        <w:t xml:space="preserve">                  </w:t>
      </w:r>
      <w:r w:rsidRPr="004F544F">
        <w:rPr>
          <w:b w:val="0"/>
          <w:bCs w:val="0"/>
          <w:sz w:val="16"/>
          <w:szCs w:val="16"/>
        </w:rPr>
        <w:t>Data</w:t>
      </w:r>
      <w:r w:rsidRPr="004F544F">
        <w:rPr>
          <w:b w:val="0"/>
          <w:bCs w:val="0"/>
          <w:spacing w:val="-1"/>
          <w:sz w:val="16"/>
          <w:szCs w:val="16"/>
        </w:rPr>
        <w:t xml:space="preserve"> </w:t>
      </w:r>
      <w:r w:rsidRPr="004F544F">
        <w:rPr>
          <w:b w:val="0"/>
          <w:bCs w:val="0"/>
          <w:sz w:val="16"/>
          <w:szCs w:val="16"/>
        </w:rPr>
        <w:t>...........................................</w:t>
      </w:r>
      <w:r w:rsidR="004F544F">
        <w:rPr>
          <w:b w:val="0"/>
          <w:bCs w:val="0"/>
          <w:sz w:val="16"/>
          <w:szCs w:val="16"/>
        </w:rPr>
        <w:t>...</w:t>
      </w:r>
      <w:r w:rsidRPr="004F544F">
        <w:rPr>
          <w:b w:val="0"/>
          <w:bCs w:val="0"/>
          <w:sz w:val="16"/>
          <w:szCs w:val="16"/>
        </w:rPr>
        <w:t>..</w:t>
      </w:r>
    </w:p>
    <w:p w:rsidR="00CE61B1" w:rsidRDefault="00562A24" w:rsidP="00562A24">
      <w:pPr>
        <w:pStyle w:val="Tekstpodstawowy"/>
        <w:kinsoku w:val="0"/>
        <w:overflowPunct w:val="0"/>
        <w:spacing w:line="219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CE61B1">
        <w:rPr>
          <w:sz w:val="18"/>
          <w:szCs w:val="18"/>
        </w:rPr>
        <w:t>.................................................................</w:t>
      </w:r>
    </w:p>
    <w:p w:rsidR="00CE61B1" w:rsidRDefault="00562A24" w:rsidP="00562A24">
      <w:pPr>
        <w:pStyle w:val="Tekstpodstawowy"/>
        <w:kinsoku w:val="0"/>
        <w:overflowPunct w:val="0"/>
        <w:spacing w:before="1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CE61B1">
        <w:rPr>
          <w:sz w:val="18"/>
          <w:szCs w:val="18"/>
        </w:rPr>
        <w:t>.................................................................</w:t>
      </w:r>
    </w:p>
    <w:p w:rsidR="00CE61B1" w:rsidRDefault="00CE61B1" w:rsidP="00CE61B1">
      <w:pPr>
        <w:pStyle w:val="Tekstpodstawowy"/>
        <w:kinsoku w:val="0"/>
        <w:overflowPunct w:val="0"/>
        <w:spacing w:before="4"/>
        <w:ind w:left="899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(podpis osoby upoważnionej lub podpisy</w:t>
      </w:r>
    </w:p>
    <w:p w:rsidR="002B5584" w:rsidRPr="00562A24" w:rsidRDefault="00CE61B1" w:rsidP="00562A24">
      <w:pPr>
        <w:pStyle w:val="Tekstpodstawowy"/>
        <w:kinsoku w:val="0"/>
        <w:overflowPunct w:val="0"/>
        <w:spacing w:before="4" w:line="247" w:lineRule="auto"/>
        <w:ind w:left="899" w:right="6384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 xml:space="preserve">osób upoważnionych do składania oświadczeń </w:t>
      </w:r>
      <w:r w:rsidR="00562A24">
        <w:rPr>
          <w:w w:val="105"/>
          <w:sz w:val="14"/>
          <w:szCs w:val="14"/>
        </w:rPr>
        <w:t>woli w imieniu oferentów)</w:t>
      </w:r>
    </w:p>
    <w:sectPr w:rsidR="002B5584" w:rsidRPr="00562A24" w:rsidSect="007C64B9">
      <w:footerReference w:type="default" r:id="rId7"/>
      <w:pgSz w:w="11910" w:h="16840"/>
      <w:pgMar w:top="1340" w:right="920" w:bottom="1702" w:left="920" w:header="953" w:footer="2109" w:gutter="0"/>
      <w:pgNumType w:start="35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61" w:rsidRDefault="00106B61">
      <w:r>
        <w:separator/>
      </w:r>
    </w:p>
  </w:endnote>
  <w:endnote w:type="continuationSeparator" w:id="0">
    <w:p w:rsidR="00106B61" w:rsidRDefault="0010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61" w:rsidRDefault="00106B61">
      <w:r>
        <w:separator/>
      </w:r>
    </w:p>
  </w:footnote>
  <w:footnote w:type="continuationSeparator" w:id="0">
    <w:p w:rsidR="00106B61" w:rsidRDefault="0010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CF7C7DBE"/>
    <w:lvl w:ilvl="0">
      <w:start w:val="1"/>
      <w:numFmt w:val="upperRoman"/>
      <w:lvlText w:val="%1."/>
      <w:lvlJc w:val="right"/>
      <w:pPr>
        <w:ind w:left="962" w:hanging="252"/>
      </w:pPr>
      <w:rPr>
        <w:rFonts w:cs="Times New Roman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996" w:hanging="252"/>
      </w:pPr>
    </w:lvl>
    <w:lvl w:ilvl="2">
      <w:numFmt w:val="bullet"/>
      <w:lvlText w:val="•"/>
      <w:lvlJc w:val="left"/>
      <w:pPr>
        <w:ind w:left="2893" w:hanging="252"/>
      </w:pPr>
    </w:lvl>
    <w:lvl w:ilvl="3">
      <w:numFmt w:val="bullet"/>
      <w:lvlText w:val="•"/>
      <w:lvlJc w:val="left"/>
      <w:pPr>
        <w:ind w:left="3789" w:hanging="252"/>
      </w:pPr>
    </w:lvl>
    <w:lvl w:ilvl="4">
      <w:numFmt w:val="bullet"/>
      <w:lvlText w:val="•"/>
      <w:lvlJc w:val="left"/>
      <w:pPr>
        <w:ind w:left="4686" w:hanging="252"/>
      </w:pPr>
    </w:lvl>
    <w:lvl w:ilvl="5">
      <w:numFmt w:val="bullet"/>
      <w:lvlText w:val="•"/>
      <w:lvlJc w:val="left"/>
      <w:pPr>
        <w:ind w:left="5582" w:hanging="252"/>
      </w:pPr>
    </w:lvl>
    <w:lvl w:ilvl="6">
      <w:numFmt w:val="bullet"/>
      <w:lvlText w:val="•"/>
      <w:lvlJc w:val="left"/>
      <w:pPr>
        <w:ind w:left="6479" w:hanging="252"/>
      </w:pPr>
    </w:lvl>
    <w:lvl w:ilvl="7">
      <w:numFmt w:val="bullet"/>
      <w:lvlText w:val="•"/>
      <w:lvlJc w:val="left"/>
      <w:pPr>
        <w:ind w:left="7375" w:hanging="252"/>
      </w:pPr>
    </w:lvl>
    <w:lvl w:ilvl="8">
      <w:numFmt w:val="bullet"/>
      <w:lvlText w:val="•"/>
      <w:lvlJc w:val="left"/>
      <w:pPr>
        <w:ind w:left="8272" w:hanging="252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310" w:hanging="180"/>
      </w:pPr>
      <w:rPr>
        <w:rFonts w:ascii="Calibri" w:hAnsi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8" w:hanging="325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1734" w:hanging="325"/>
      </w:pPr>
    </w:lvl>
    <w:lvl w:ilvl="3">
      <w:numFmt w:val="bullet"/>
      <w:lvlText w:val="•"/>
      <w:lvlJc w:val="left"/>
      <w:pPr>
        <w:ind w:left="2728" w:hanging="325"/>
      </w:pPr>
    </w:lvl>
    <w:lvl w:ilvl="4">
      <w:numFmt w:val="bullet"/>
      <w:lvlText w:val="•"/>
      <w:lvlJc w:val="left"/>
      <w:pPr>
        <w:ind w:left="3722" w:hanging="325"/>
      </w:pPr>
    </w:lvl>
    <w:lvl w:ilvl="5">
      <w:numFmt w:val="bullet"/>
      <w:lvlText w:val="•"/>
      <w:lvlJc w:val="left"/>
      <w:pPr>
        <w:ind w:left="4716" w:hanging="325"/>
      </w:pPr>
    </w:lvl>
    <w:lvl w:ilvl="6">
      <w:numFmt w:val="bullet"/>
      <w:lvlText w:val="•"/>
      <w:lvlJc w:val="left"/>
      <w:pPr>
        <w:ind w:left="5710" w:hanging="325"/>
      </w:pPr>
    </w:lvl>
    <w:lvl w:ilvl="7">
      <w:numFmt w:val="bullet"/>
      <w:lvlText w:val="•"/>
      <w:lvlJc w:val="left"/>
      <w:pPr>
        <w:ind w:left="6704" w:hanging="325"/>
      </w:pPr>
    </w:lvl>
    <w:lvl w:ilvl="8">
      <w:numFmt w:val="bullet"/>
      <w:lvlText w:val="•"/>
      <w:lvlJc w:val="left"/>
      <w:pPr>
        <w:ind w:left="7698" w:hanging="32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40" w:hanging="321"/>
      </w:pPr>
      <w:rPr>
        <w:rFonts w:cs="Times New Roman"/>
        <w:b/>
        <w:bCs/>
        <w:spacing w:val="-1"/>
        <w:w w:val="104"/>
      </w:rPr>
    </w:lvl>
    <w:lvl w:ilvl="1">
      <w:numFmt w:val="bullet"/>
      <w:lvlText w:val="•"/>
      <w:lvlJc w:val="left"/>
      <w:pPr>
        <w:ind w:left="1521" w:hanging="321"/>
      </w:pPr>
    </w:lvl>
    <w:lvl w:ilvl="2">
      <w:numFmt w:val="bullet"/>
      <w:lvlText w:val="•"/>
      <w:lvlJc w:val="left"/>
      <w:pPr>
        <w:ind w:left="2403" w:hanging="321"/>
      </w:pPr>
    </w:lvl>
    <w:lvl w:ilvl="3">
      <w:numFmt w:val="bullet"/>
      <w:lvlText w:val="•"/>
      <w:lvlJc w:val="left"/>
      <w:pPr>
        <w:ind w:left="3285" w:hanging="321"/>
      </w:pPr>
    </w:lvl>
    <w:lvl w:ilvl="4">
      <w:numFmt w:val="bullet"/>
      <w:lvlText w:val="•"/>
      <w:lvlJc w:val="left"/>
      <w:pPr>
        <w:ind w:left="4167" w:hanging="321"/>
      </w:pPr>
    </w:lvl>
    <w:lvl w:ilvl="5">
      <w:numFmt w:val="bullet"/>
      <w:lvlText w:val="•"/>
      <w:lvlJc w:val="left"/>
      <w:pPr>
        <w:ind w:left="5049" w:hanging="321"/>
      </w:pPr>
    </w:lvl>
    <w:lvl w:ilvl="6">
      <w:numFmt w:val="bullet"/>
      <w:lvlText w:val="•"/>
      <w:lvlJc w:val="left"/>
      <w:pPr>
        <w:ind w:left="5930" w:hanging="321"/>
      </w:pPr>
    </w:lvl>
    <w:lvl w:ilvl="7">
      <w:numFmt w:val="bullet"/>
      <w:lvlText w:val="•"/>
      <w:lvlJc w:val="left"/>
      <w:pPr>
        <w:ind w:left="6812" w:hanging="321"/>
      </w:pPr>
    </w:lvl>
    <w:lvl w:ilvl="8">
      <w:numFmt w:val="bullet"/>
      <w:lvlText w:val="•"/>
      <w:lvlJc w:val="left"/>
      <w:pPr>
        <w:ind w:left="7694" w:hanging="3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5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50" w:hanging="255"/>
      </w:pPr>
    </w:lvl>
    <w:lvl w:ilvl="2">
      <w:numFmt w:val="bullet"/>
      <w:lvlText w:val="•"/>
      <w:lvlJc w:val="left"/>
      <w:pPr>
        <w:ind w:left="2941" w:hanging="255"/>
      </w:pPr>
    </w:lvl>
    <w:lvl w:ilvl="3">
      <w:numFmt w:val="bullet"/>
      <w:lvlText w:val="•"/>
      <w:lvlJc w:val="left"/>
      <w:pPr>
        <w:ind w:left="383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12" w:hanging="255"/>
      </w:pPr>
    </w:lvl>
    <w:lvl w:ilvl="6">
      <w:numFmt w:val="bullet"/>
      <w:lvlText w:val="•"/>
      <w:lvlJc w:val="left"/>
      <w:pPr>
        <w:ind w:left="6503" w:hanging="255"/>
      </w:pPr>
    </w:lvl>
    <w:lvl w:ilvl="7">
      <w:numFmt w:val="bullet"/>
      <w:lvlText w:val="•"/>
      <w:lvlJc w:val="left"/>
      <w:pPr>
        <w:ind w:left="7393" w:hanging="255"/>
      </w:pPr>
    </w:lvl>
    <w:lvl w:ilvl="8">
      <w:numFmt w:val="bullet"/>
      <w:lvlText w:val="•"/>
      <w:lvlJc w:val="left"/>
      <w:pPr>
        <w:ind w:left="8284" w:hanging="255"/>
      </w:pPr>
    </w:lvl>
  </w:abstractNum>
  <w:abstractNum w:abstractNumId="4" w15:restartNumberingAfterBreak="0">
    <w:nsid w:val="005D15A6"/>
    <w:multiLevelType w:val="hybridMultilevel"/>
    <w:tmpl w:val="DEE82F5C"/>
    <w:lvl w:ilvl="0" w:tplc="B9AA6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71A2D8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6D01909"/>
    <w:multiLevelType w:val="multilevel"/>
    <w:tmpl w:val="7B700FE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17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71860A0"/>
    <w:multiLevelType w:val="hybridMultilevel"/>
    <w:tmpl w:val="22F4356A"/>
    <w:lvl w:ilvl="0" w:tplc="C72C724A">
      <w:start w:val="2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0D4363A7"/>
    <w:multiLevelType w:val="hybridMultilevel"/>
    <w:tmpl w:val="A8A44D7E"/>
    <w:lvl w:ilvl="0" w:tplc="7E3A1BF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A10D6"/>
    <w:multiLevelType w:val="hybridMultilevel"/>
    <w:tmpl w:val="0512CE7E"/>
    <w:lvl w:ilvl="0" w:tplc="72F463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23323E"/>
    <w:multiLevelType w:val="multilevel"/>
    <w:tmpl w:val="FD485D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0" w15:restartNumberingAfterBreak="0">
    <w:nsid w:val="17501D43"/>
    <w:multiLevelType w:val="hybridMultilevel"/>
    <w:tmpl w:val="A93C0492"/>
    <w:lvl w:ilvl="0" w:tplc="A042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3E4504"/>
    <w:multiLevelType w:val="hybridMultilevel"/>
    <w:tmpl w:val="6EC0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666CA9"/>
    <w:multiLevelType w:val="hybridMultilevel"/>
    <w:tmpl w:val="98A4538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AD47C3E"/>
    <w:multiLevelType w:val="hybridMultilevel"/>
    <w:tmpl w:val="C9C0757A"/>
    <w:lvl w:ilvl="0" w:tplc="3154EC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527783"/>
    <w:multiLevelType w:val="hybridMultilevel"/>
    <w:tmpl w:val="7BB2EABE"/>
    <w:lvl w:ilvl="0" w:tplc="19F42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9530C2"/>
    <w:multiLevelType w:val="hybridMultilevel"/>
    <w:tmpl w:val="9D7C09D0"/>
    <w:lvl w:ilvl="0" w:tplc="B094AC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91B0CB6"/>
    <w:multiLevelType w:val="hybridMultilevel"/>
    <w:tmpl w:val="BC802642"/>
    <w:lvl w:ilvl="0" w:tplc="24A664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BE0513A"/>
    <w:multiLevelType w:val="hybridMultilevel"/>
    <w:tmpl w:val="C18A603E"/>
    <w:lvl w:ilvl="0" w:tplc="CD6A1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cs="Times New Roman"/>
        <w:color w:val="auto"/>
      </w:rPr>
    </w:lvl>
    <w:lvl w:ilvl="2" w:tplc="89DAE64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2E68E4"/>
    <w:multiLevelType w:val="hybridMultilevel"/>
    <w:tmpl w:val="6E2AC4FC"/>
    <w:lvl w:ilvl="0" w:tplc="C2FE422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2F2623"/>
    <w:multiLevelType w:val="hybridMultilevel"/>
    <w:tmpl w:val="869C80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74904D3"/>
    <w:multiLevelType w:val="hybridMultilevel"/>
    <w:tmpl w:val="8C4E35AE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 w15:restartNumberingAfterBreak="0">
    <w:nsid w:val="49337CD9"/>
    <w:multiLevelType w:val="hybridMultilevel"/>
    <w:tmpl w:val="FB1CF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12AC4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486C00"/>
    <w:multiLevelType w:val="multilevel"/>
    <w:tmpl w:val="3BB4CF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3" w15:restartNumberingAfterBreak="0">
    <w:nsid w:val="4F2A5628"/>
    <w:multiLevelType w:val="hybridMultilevel"/>
    <w:tmpl w:val="31667848"/>
    <w:lvl w:ilvl="0" w:tplc="0792C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31D4F"/>
    <w:multiLevelType w:val="hybridMultilevel"/>
    <w:tmpl w:val="10E8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287B"/>
    <w:multiLevelType w:val="hybridMultilevel"/>
    <w:tmpl w:val="41CCA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818FD"/>
    <w:multiLevelType w:val="hybridMultilevel"/>
    <w:tmpl w:val="53EC0A48"/>
    <w:lvl w:ilvl="0" w:tplc="CBD4F7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3EB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0A1EBC"/>
    <w:multiLevelType w:val="hybridMultilevel"/>
    <w:tmpl w:val="D0C6B69C"/>
    <w:lvl w:ilvl="0" w:tplc="4DFC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E13B45"/>
    <w:multiLevelType w:val="hybridMultilevel"/>
    <w:tmpl w:val="04FECA7C"/>
    <w:lvl w:ilvl="0" w:tplc="798211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C33C6D"/>
    <w:multiLevelType w:val="multilevel"/>
    <w:tmpl w:val="2E2A653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1247"/>
        </w:tabs>
        <w:ind w:left="1247" w:hanging="567"/>
      </w:pPr>
      <w:rPr>
        <w:rFonts w:ascii="Symbol" w:hAnsi="Symbo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3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1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69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7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5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3" w:hanging="708"/>
      </w:pPr>
      <w:rPr>
        <w:rFonts w:cs="Times New Roman"/>
      </w:rPr>
    </w:lvl>
  </w:abstractNum>
  <w:abstractNum w:abstractNumId="30" w15:restartNumberingAfterBreak="0">
    <w:nsid w:val="6CDB4FF9"/>
    <w:multiLevelType w:val="hybridMultilevel"/>
    <w:tmpl w:val="C04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4B59D5"/>
    <w:multiLevelType w:val="hybridMultilevel"/>
    <w:tmpl w:val="21DC385E"/>
    <w:lvl w:ilvl="0" w:tplc="4EB25CE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120B6B"/>
    <w:multiLevelType w:val="hybridMultilevel"/>
    <w:tmpl w:val="7774077C"/>
    <w:lvl w:ilvl="0" w:tplc="23F82576">
      <w:start w:val="4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1E581A"/>
    <w:multiLevelType w:val="hybridMultilevel"/>
    <w:tmpl w:val="C726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369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870A091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A5183E"/>
    <w:multiLevelType w:val="multilevel"/>
    <w:tmpl w:val="2C10C8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983"/>
        </w:tabs>
        <w:ind w:left="964" w:hanging="341"/>
      </w:pPr>
      <w:rPr>
        <w:rFonts w:ascii="Symbol" w:hAnsi="Symbol" w:cs="Times New Roman"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775" w:hanging="648"/>
      </w:pPr>
      <w:rPr>
        <w:rFonts w:cs="Times New Roman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2567" w:hanging="792"/>
      </w:pPr>
      <w:rPr>
        <w:rFonts w:cs="Times New Roman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3503" w:hanging="936"/>
      </w:pPr>
      <w:rPr>
        <w:rFonts w:cs="Times New Roman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4583" w:hanging="1080"/>
      </w:pPr>
      <w:rPr>
        <w:rFonts w:cs="Times New Roman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5807" w:hanging="1224"/>
      </w:pPr>
      <w:rPr>
        <w:rFonts w:cs="Times New Roman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7247" w:hanging="1440"/>
      </w:pPr>
      <w:rPr>
        <w:rFonts w:cs="Times New Roman"/>
      </w:rPr>
    </w:lvl>
  </w:abstractNum>
  <w:abstractNum w:abstractNumId="35" w15:restartNumberingAfterBreak="0">
    <w:nsid w:val="7A723F77"/>
    <w:multiLevelType w:val="hybridMultilevel"/>
    <w:tmpl w:val="56928F64"/>
    <w:lvl w:ilvl="0" w:tplc="9196A3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CC"/>
    <w:rsid w:val="000065B2"/>
    <w:rsid w:val="00036292"/>
    <w:rsid w:val="000B6F18"/>
    <w:rsid w:val="000C1F6B"/>
    <w:rsid w:val="000F7A96"/>
    <w:rsid w:val="00106B61"/>
    <w:rsid w:val="00124548"/>
    <w:rsid w:val="00187C46"/>
    <w:rsid w:val="001938E2"/>
    <w:rsid w:val="001B210F"/>
    <w:rsid w:val="001F402B"/>
    <w:rsid w:val="001F6907"/>
    <w:rsid w:val="00213357"/>
    <w:rsid w:val="00227AFF"/>
    <w:rsid w:val="00227E32"/>
    <w:rsid w:val="00233D58"/>
    <w:rsid w:val="002427D6"/>
    <w:rsid w:val="002455D4"/>
    <w:rsid w:val="00271963"/>
    <w:rsid w:val="002B5584"/>
    <w:rsid w:val="002D73CE"/>
    <w:rsid w:val="002D7A1C"/>
    <w:rsid w:val="002E083A"/>
    <w:rsid w:val="002E4FA8"/>
    <w:rsid w:val="003012B7"/>
    <w:rsid w:val="003125B5"/>
    <w:rsid w:val="00335EAC"/>
    <w:rsid w:val="00361C95"/>
    <w:rsid w:val="003710ED"/>
    <w:rsid w:val="0038504D"/>
    <w:rsid w:val="003878BB"/>
    <w:rsid w:val="00396701"/>
    <w:rsid w:val="003E0520"/>
    <w:rsid w:val="003F189C"/>
    <w:rsid w:val="00406B2C"/>
    <w:rsid w:val="00422421"/>
    <w:rsid w:val="00461783"/>
    <w:rsid w:val="004850DA"/>
    <w:rsid w:val="00486B58"/>
    <w:rsid w:val="004A09C6"/>
    <w:rsid w:val="004A2EC9"/>
    <w:rsid w:val="004C04B8"/>
    <w:rsid w:val="004D318D"/>
    <w:rsid w:val="004D4A80"/>
    <w:rsid w:val="004F544F"/>
    <w:rsid w:val="005104D4"/>
    <w:rsid w:val="00544E39"/>
    <w:rsid w:val="00552DAA"/>
    <w:rsid w:val="00562A24"/>
    <w:rsid w:val="00567FB6"/>
    <w:rsid w:val="00594185"/>
    <w:rsid w:val="00595447"/>
    <w:rsid w:val="005D422D"/>
    <w:rsid w:val="005F3EFD"/>
    <w:rsid w:val="0063430D"/>
    <w:rsid w:val="0063505B"/>
    <w:rsid w:val="00674E50"/>
    <w:rsid w:val="00680349"/>
    <w:rsid w:val="006A4091"/>
    <w:rsid w:val="006C4920"/>
    <w:rsid w:val="006D27BB"/>
    <w:rsid w:val="00712DB1"/>
    <w:rsid w:val="007141F3"/>
    <w:rsid w:val="00742476"/>
    <w:rsid w:val="007C64B9"/>
    <w:rsid w:val="007F1407"/>
    <w:rsid w:val="008222C0"/>
    <w:rsid w:val="00823C9F"/>
    <w:rsid w:val="00843085"/>
    <w:rsid w:val="0084614B"/>
    <w:rsid w:val="00857426"/>
    <w:rsid w:val="00887BA2"/>
    <w:rsid w:val="00887D0E"/>
    <w:rsid w:val="008925A3"/>
    <w:rsid w:val="008B31C2"/>
    <w:rsid w:val="008E4D7B"/>
    <w:rsid w:val="00904C34"/>
    <w:rsid w:val="00965821"/>
    <w:rsid w:val="00972D20"/>
    <w:rsid w:val="00973E46"/>
    <w:rsid w:val="009949C3"/>
    <w:rsid w:val="009B44CC"/>
    <w:rsid w:val="00A13F9B"/>
    <w:rsid w:val="00A337F0"/>
    <w:rsid w:val="00A51FB7"/>
    <w:rsid w:val="00A53D67"/>
    <w:rsid w:val="00A87649"/>
    <w:rsid w:val="00AA014B"/>
    <w:rsid w:val="00AC1BED"/>
    <w:rsid w:val="00AE2ED0"/>
    <w:rsid w:val="00AF3B1E"/>
    <w:rsid w:val="00B23077"/>
    <w:rsid w:val="00B42C06"/>
    <w:rsid w:val="00B4798F"/>
    <w:rsid w:val="00B52B29"/>
    <w:rsid w:val="00B53CE7"/>
    <w:rsid w:val="00B97A28"/>
    <w:rsid w:val="00BC5517"/>
    <w:rsid w:val="00BF56B8"/>
    <w:rsid w:val="00C2016A"/>
    <w:rsid w:val="00C3659B"/>
    <w:rsid w:val="00C40154"/>
    <w:rsid w:val="00C944BC"/>
    <w:rsid w:val="00CC39E3"/>
    <w:rsid w:val="00CC7A01"/>
    <w:rsid w:val="00CE61B1"/>
    <w:rsid w:val="00D05F20"/>
    <w:rsid w:val="00D14677"/>
    <w:rsid w:val="00D26AAB"/>
    <w:rsid w:val="00D43189"/>
    <w:rsid w:val="00D61511"/>
    <w:rsid w:val="00D76B65"/>
    <w:rsid w:val="00DD6EA2"/>
    <w:rsid w:val="00E2672E"/>
    <w:rsid w:val="00E81D16"/>
    <w:rsid w:val="00EB4CA4"/>
    <w:rsid w:val="00EC0BAD"/>
    <w:rsid w:val="00EE6444"/>
    <w:rsid w:val="00EE6B1D"/>
    <w:rsid w:val="00F003C7"/>
    <w:rsid w:val="00F42F8B"/>
    <w:rsid w:val="00F50B7A"/>
    <w:rsid w:val="00F61C4B"/>
    <w:rsid w:val="00F85553"/>
    <w:rsid w:val="00F86A95"/>
    <w:rsid w:val="00FD0E52"/>
    <w:rsid w:val="00FD4903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9B8045-78AB-4F21-B233-51D00BD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uiPriority="0"/>
    <w:lsdException w:name="Body Text 3" w:uiPriority="0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qFormat/>
    <w:pPr>
      <w:spacing w:line="21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9"/>
    <w:qFormat/>
    <w:pPr>
      <w:ind w:left="923" w:hanging="252"/>
      <w:outlineLvl w:val="1"/>
    </w:pPr>
    <w:rPr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E61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E61B1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E61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E61B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pPr>
      <w:ind w:left="1106" w:hanging="25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1F6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1F6B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1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F6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F6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4D7B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E4D7B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D7B"/>
    <w:rPr>
      <w:rFonts w:cs="Times New Roman"/>
      <w:vertAlign w:val="superscript"/>
    </w:rPr>
  </w:style>
  <w:style w:type="paragraph" w:customStyle="1" w:styleId="Tekst">
    <w:name w:val="Tekst"/>
    <w:basedOn w:val="Normalny"/>
    <w:rsid w:val="00CE61B1"/>
    <w:pPr>
      <w:widowControl/>
      <w:autoSpaceDE/>
      <w:autoSpaceDN/>
      <w:adjustRightInd/>
      <w:spacing w:after="120" w:line="360" w:lineRule="atLeast"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CE61B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E61B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61B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E61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61B1"/>
    <w:rPr>
      <w:rFonts w:ascii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CE61B1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938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1013</Words>
  <Characters>6081</Characters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2019-02-11T10:42:00Z</cp:lastPrinted>
  <dcterms:created xsi:type="dcterms:W3CDTF">2023-06-29T12:32:00Z</dcterms:created>
  <dcterms:modified xsi:type="dcterms:W3CDTF">2023-06-29T12:53:00Z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